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11589" w14:textId="39809A46" w:rsidR="00A9204E" w:rsidRPr="007F639D" w:rsidRDefault="00E4236E" w:rsidP="007F639D">
      <w:pPr>
        <w:jc w:val="center"/>
        <w:rPr>
          <w:b/>
          <w:bCs/>
          <w:sz w:val="28"/>
          <w:szCs w:val="28"/>
          <w:lang w:val="en-GB"/>
        </w:rPr>
      </w:pPr>
      <w:r w:rsidRPr="007F639D">
        <w:rPr>
          <w:b/>
          <w:bCs/>
          <w:sz w:val="28"/>
          <w:szCs w:val="28"/>
          <w:lang w:val="en-GB"/>
        </w:rPr>
        <w:t>ELVEDEN PARISH COUNCIL</w:t>
      </w:r>
    </w:p>
    <w:p w14:paraId="15AB32CB" w14:textId="5634951E" w:rsidR="00E4236E" w:rsidRPr="007F639D" w:rsidRDefault="00E4236E" w:rsidP="007F639D">
      <w:pPr>
        <w:jc w:val="center"/>
        <w:rPr>
          <w:b/>
          <w:bCs/>
          <w:sz w:val="24"/>
          <w:szCs w:val="24"/>
          <w:lang w:val="en-GB"/>
        </w:rPr>
      </w:pPr>
    </w:p>
    <w:p w14:paraId="3A498055" w14:textId="75A4F1C5" w:rsidR="00E4236E" w:rsidRPr="007F639D" w:rsidRDefault="00E4236E" w:rsidP="007F639D">
      <w:pPr>
        <w:jc w:val="center"/>
        <w:rPr>
          <w:b/>
          <w:bCs/>
          <w:sz w:val="24"/>
          <w:szCs w:val="24"/>
          <w:lang w:val="en-GB"/>
        </w:rPr>
      </w:pPr>
      <w:r w:rsidRPr="007F639D">
        <w:rPr>
          <w:b/>
          <w:bCs/>
          <w:sz w:val="24"/>
          <w:szCs w:val="24"/>
          <w:lang w:val="en-GB"/>
        </w:rPr>
        <w:t>Minutes of the meeting of Elveden Parish Council held on Wednesday, 16</w:t>
      </w:r>
      <w:r w:rsidRPr="007F639D">
        <w:rPr>
          <w:b/>
          <w:bCs/>
          <w:sz w:val="24"/>
          <w:szCs w:val="24"/>
          <w:vertAlign w:val="superscript"/>
          <w:lang w:val="en-GB"/>
        </w:rPr>
        <w:t>th</w:t>
      </w:r>
      <w:r w:rsidRPr="007F639D">
        <w:rPr>
          <w:b/>
          <w:bCs/>
          <w:sz w:val="24"/>
          <w:szCs w:val="24"/>
          <w:lang w:val="en-GB"/>
        </w:rPr>
        <w:t xml:space="preserve"> October 2019, at 7.30pm in Elveden Estate Office.</w:t>
      </w:r>
    </w:p>
    <w:p w14:paraId="53DC0F52" w14:textId="3C44A743" w:rsidR="00E4236E" w:rsidRPr="007F639D" w:rsidRDefault="00E4236E" w:rsidP="007F639D">
      <w:pPr>
        <w:jc w:val="center"/>
        <w:rPr>
          <w:b/>
          <w:bCs/>
          <w:sz w:val="24"/>
          <w:szCs w:val="24"/>
          <w:lang w:val="en-GB"/>
        </w:rPr>
      </w:pPr>
    </w:p>
    <w:p w14:paraId="30D19373" w14:textId="7C5585FD" w:rsidR="00E4236E" w:rsidRDefault="00E4236E" w:rsidP="007F639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Present: Cllrs Guy Warren (Chair), Coleen Billing, David Wood and Stephen Frost</w:t>
      </w:r>
    </w:p>
    <w:p w14:paraId="61817184" w14:textId="6A912D8A" w:rsidR="00E4236E" w:rsidRDefault="00E4236E" w:rsidP="00E4236E">
      <w:pPr>
        <w:rPr>
          <w:sz w:val="24"/>
          <w:szCs w:val="24"/>
          <w:lang w:val="en-GB"/>
        </w:rPr>
      </w:pPr>
    </w:p>
    <w:p w14:paraId="5E8CEDB5" w14:textId="717D77F0" w:rsidR="00E4236E" w:rsidRDefault="00E4236E" w:rsidP="00E4236E">
      <w:pPr>
        <w:rPr>
          <w:sz w:val="24"/>
          <w:szCs w:val="24"/>
          <w:lang w:val="en-GB"/>
        </w:rPr>
      </w:pPr>
      <w:r w:rsidRPr="00E4236E">
        <w:rPr>
          <w:sz w:val="24"/>
          <w:szCs w:val="24"/>
          <w:lang w:val="en-GB"/>
        </w:rPr>
        <w:t>1.</w:t>
      </w:r>
      <w:r>
        <w:rPr>
          <w:sz w:val="24"/>
          <w:szCs w:val="24"/>
          <w:lang w:val="en-GB"/>
        </w:rPr>
        <w:tab/>
        <w:t>APOLOGIES</w:t>
      </w:r>
    </w:p>
    <w:p w14:paraId="756F1FE1" w14:textId="780226BB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Cllr Rebecca Younge</w:t>
      </w:r>
    </w:p>
    <w:p w14:paraId="0594BC76" w14:textId="360EBD54" w:rsidR="00E4236E" w:rsidRDefault="00E4236E" w:rsidP="00E4236E">
      <w:pPr>
        <w:rPr>
          <w:sz w:val="24"/>
          <w:szCs w:val="24"/>
          <w:lang w:val="en-GB"/>
        </w:rPr>
      </w:pPr>
    </w:p>
    <w:p w14:paraId="6E821DC6" w14:textId="53777B28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</w:t>
      </w:r>
      <w:r>
        <w:rPr>
          <w:sz w:val="24"/>
          <w:szCs w:val="24"/>
          <w:lang w:val="en-GB"/>
        </w:rPr>
        <w:tab/>
        <w:t>MINUTES OF THE PREVIOUS MEETING</w:t>
      </w:r>
    </w:p>
    <w:p w14:paraId="29BC8905" w14:textId="2DD46B56" w:rsidR="00E4236E" w:rsidRDefault="00E4236E" w:rsidP="00E4236E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minutes of the previous meeting held on Wednesday, 17</w:t>
      </w:r>
      <w:r w:rsidRPr="00E4236E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July were agreed and signed as a true record.  (C.P., D.W.)</w:t>
      </w:r>
    </w:p>
    <w:p w14:paraId="2541F07F" w14:textId="6DB401CA" w:rsidR="00E4236E" w:rsidRDefault="00E4236E" w:rsidP="00E4236E">
      <w:pPr>
        <w:rPr>
          <w:sz w:val="24"/>
          <w:szCs w:val="24"/>
          <w:lang w:val="en-GB"/>
        </w:rPr>
      </w:pPr>
    </w:p>
    <w:p w14:paraId="4E359E0C" w14:textId="77777777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</w:t>
      </w:r>
      <w:r>
        <w:rPr>
          <w:sz w:val="24"/>
          <w:szCs w:val="24"/>
          <w:lang w:val="en-GB"/>
        </w:rPr>
        <w:tab/>
        <w:t>MATTERS ARISING</w:t>
      </w:r>
    </w:p>
    <w:p w14:paraId="098EA3C9" w14:textId="77777777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There were none.</w:t>
      </w:r>
    </w:p>
    <w:p w14:paraId="41530D31" w14:textId="77777777" w:rsidR="00E4236E" w:rsidRDefault="00E4236E" w:rsidP="00E4236E">
      <w:pPr>
        <w:rPr>
          <w:sz w:val="24"/>
          <w:szCs w:val="24"/>
          <w:lang w:val="en-GB"/>
        </w:rPr>
      </w:pPr>
    </w:p>
    <w:p w14:paraId="1A50F215" w14:textId="7824181B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</w:t>
      </w:r>
      <w:r>
        <w:rPr>
          <w:sz w:val="24"/>
          <w:szCs w:val="24"/>
          <w:lang w:val="en-GB"/>
        </w:rPr>
        <w:tab/>
        <w:t>WEST SUFFOLK COUNCIL NEWS</w:t>
      </w:r>
    </w:p>
    <w:p w14:paraId="1BBDA8F7" w14:textId="0F9C8DF6" w:rsidR="007F639D" w:rsidRDefault="00B605CE" w:rsidP="00B605CE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Cllr Frost reported that the two councils were now blending well into the new </w:t>
      </w:r>
      <w:r w:rsidR="007F639D">
        <w:rPr>
          <w:sz w:val="24"/>
          <w:szCs w:val="24"/>
          <w:lang w:val="en-GB"/>
        </w:rPr>
        <w:t>West Suffolk Council</w:t>
      </w:r>
      <w:r>
        <w:rPr>
          <w:sz w:val="24"/>
          <w:szCs w:val="24"/>
          <w:lang w:val="en-GB"/>
        </w:rPr>
        <w:t xml:space="preserve">.  Currently, West Suffolk </w:t>
      </w:r>
      <w:r w:rsidR="007F639D">
        <w:rPr>
          <w:sz w:val="24"/>
          <w:szCs w:val="24"/>
          <w:lang w:val="en-GB"/>
        </w:rPr>
        <w:t>was</w:t>
      </w:r>
      <w:r>
        <w:rPr>
          <w:sz w:val="24"/>
          <w:szCs w:val="24"/>
          <w:lang w:val="en-GB"/>
        </w:rPr>
        <w:t xml:space="preserve"> </w:t>
      </w:r>
      <w:r w:rsidR="007F639D">
        <w:rPr>
          <w:sz w:val="24"/>
          <w:szCs w:val="24"/>
          <w:lang w:val="en-GB"/>
        </w:rPr>
        <w:t>considering how to go “carbon neutral”.</w:t>
      </w:r>
    </w:p>
    <w:p w14:paraId="474031F3" w14:textId="77777777" w:rsidR="00E4236E" w:rsidRDefault="00E4236E" w:rsidP="00E4236E">
      <w:pPr>
        <w:rPr>
          <w:sz w:val="24"/>
          <w:szCs w:val="24"/>
          <w:lang w:val="en-GB"/>
        </w:rPr>
      </w:pPr>
    </w:p>
    <w:p w14:paraId="2769311C" w14:textId="7865C892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</w:t>
      </w:r>
      <w:r>
        <w:rPr>
          <w:sz w:val="24"/>
          <w:szCs w:val="24"/>
          <w:lang w:val="en-GB"/>
        </w:rPr>
        <w:tab/>
        <w:t>PETANQUE PLAYING AREA</w:t>
      </w:r>
    </w:p>
    <w:p w14:paraId="73CC777B" w14:textId="5E9C6003" w:rsidR="007F639D" w:rsidRDefault="007F639D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Ball</w:t>
      </w:r>
      <w:r w:rsidR="00B605CE">
        <w:rPr>
          <w:sz w:val="24"/>
          <w:szCs w:val="24"/>
          <w:lang w:val="en-GB"/>
        </w:rPr>
        <w:t xml:space="preserve"> sets</w:t>
      </w:r>
      <w:r>
        <w:rPr>
          <w:sz w:val="24"/>
          <w:szCs w:val="24"/>
          <w:lang w:val="en-GB"/>
        </w:rPr>
        <w:t xml:space="preserve"> still needed to be source</w:t>
      </w:r>
      <w:r w:rsidR="00B605CE">
        <w:rPr>
          <w:sz w:val="24"/>
          <w:szCs w:val="24"/>
          <w:lang w:val="en-GB"/>
        </w:rPr>
        <w:t>d.</w:t>
      </w:r>
    </w:p>
    <w:p w14:paraId="1E5018DC" w14:textId="77777777" w:rsidR="00E4236E" w:rsidRDefault="00E4236E" w:rsidP="00E4236E">
      <w:pPr>
        <w:rPr>
          <w:sz w:val="24"/>
          <w:szCs w:val="24"/>
          <w:lang w:val="en-GB"/>
        </w:rPr>
      </w:pPr>
    </w:p>
    <w:p w14:paraId="7CE0CFB2" w14:textId="77777777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</w:t>
      </w:r>
      <w:r>
        <w:rPr>
          <w:sz w:val="24"/>
          <w:szCs w:val="24"/>
          <w:lang w:val="en-GB"/>
        </w:rPr>
        <w:tab/>
        <w:t>RUBBISH BINS</w:t>
      </w:r>
    </w:p>
    <w:p w14:paraId="523E7BC7" w14:textId="333D6199" w:rsidR="00E4236E" w:rsidRDefault="007F639D" w:rsidP="007F639D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rubbish bins on both lay-bys on the old A11 had been agreed and were shortly to be installed.  West Suffolk would both pay and service the two bins.  The matter of a Dog waste bin on the playing field was raised</w:t>
      </w:r>
      <w:r w:rsidR="00B605CE">
        <w:rPr>
          <w:sz w:val="24"/>
          <w:szCs w:val="24"/>
          <w:lang w:val="en-GB"/>
        </w:rPr>
        <w:t>.  Cllr Warren would make enquiries with the school.</w:t>
      </w:r>
    </w:p>
    <w:p w14:paraId="08E22BD4" w14:textId="77777777" w:rsidR="007F639D" w:rsidRDefault="007F639D" w:rsidP="00E4236E">
      <w:pPr>
        <w:rPr>
          <w:sz w:val="24"/>
          <w:szCs w:val="24"/>
          <w:lang w:val="en-GB"/>
        </w:rPr>
      </w:pPr>
    </w:p>
    <w:p w14:paraId="176BFC3D" w14:textId="3882F377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7.</w:t>
      </w:r>
      <w:r>
        <w:rPr>
          <w:sz w:val="24"/>
          <w:szCs w:val="24"/>
          <w:lang w:val="en-GB"/>
        </w:rPr>
        <w:tab/>
        <w:t>DEFIBRILLATOR</w:t>
      </w:r>
    </w:p>
    <w:p w14:paraId="12C2EA02" w14:textId="58137162" w:rsidR="007F639D" w:rsidRDefault="007F639D" w:rsidP="007F639D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Parish Council would share half the cost of the defibrillator which was to be installed at the Elveden Inn.</w:t>
      </w:r>
    </w:p>
    <w:p w14:paraId="507A19E5" w14:textId="77777777" w:rsidR="00E4236E" w:rsidRDefault="00E4236E" w:rsidP="00E4236E">
      <w:pPr>
        <w:rPr>
          <w:sz w:val="24"/>
          <w:szCs w:val="24"/>
          <w:lang w:val="en-GB"/>
        </w:rPr>
      </w:pPr>
    </w:p>
    <w:p w14:paraId="696EBF52" w14:textId="7CF19803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8.</w:t>
      </w:r>
      <w:r>
        <w:rPr>
          <w:sz w:val="24"/>
          <w:szCs w:val="24"/>
          <w:lang w:val="en-GB"/>
        </w:rPr>
        <w:tab/>
        <w:t>SPEED INDICATOR DEVICE</w:t>
      </w:r>
    </w:p>
    <w:p w14:paraId="6E4B320C" w14:textId="0C5D0876" w:rsidR="00B13B07" w:rsidRDefault="007F639D" w:rsidP="00B13B07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county scheme is heavily oversubscribed.  There were difficulties with a suitable site for the SID near the Elveden Inn</w:t>
      </w:r>
      <w:r w:rsidR="00B13B07">
        <w:rPr>
          <w:sz w:val="24"/>
          <w:szCs w:val="24"/>
          <w:lang w:val="en-GB"/>
        </w:rPr>
        <w:t xml:space="preserve"> and consequently, this matter was postponed for review at a later date.</w:t>
      </w:r>
    </w:p>
    <w:p w14:paraId="3B3BB6FB" w14:textId="77777777" w:rsidR="00E4236E" w:rsidRDefault="00E4236E" w:rsidP="00E4236E">
      <w:pPr>
        <w:rPr>
          <w:sz w:val="24"/>
          <w:szCs w:val="24"/>
          <w:lang w:val="en-GB"/>
        </w:rPr>
      </w:pPr>
    </w:p>
    <w:p w14:paraId="46EDC576" w14:textId="681A4386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9.</w:t>
      </w:r>
      <w:r>
        <w:rPr>
          <w:sz w:val="24"/>
          <w:szCs w:val="24"/>
          <w:lang w:val="en-GB"/>
        </w:rPr>
        <w:tab/>
        <w:t>MUGA</w:t>
      </w:r>
    </w:p>
    <w:p w14:paraId="529D4F69" w14:textId="73B2D3AA" w:rsidR="00B13B07" w:rsidRDefault="00B13B07" w:rsidP="00B13B07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siting issue had now been resolved and planning had been granted.  The petanque pitch would have to be repositioned, but the cost of this would be bo</w:t>
      </w:r>
      <w:r w:rsidR="00EE542B">
        <w:rPr>
          <w:sz w:val="24"/>
          <w:szCs w:val="24"/>
          <w:lang w:val="en-GB"/>
        </w:rPr>
        <w:t>rn</w:t>
      </w:r>
      <w:r w:rsidR="00974E6D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 by the school.</w:t>
      </w:r>
    </w:p>
    <w:p w14:paraId="2E6F2336" w14:textId="77777777" w:rsidR="00E1069D" w:rsidRDefault="00E1069D" w:rsidP="00B13B07">
      <w:pPr>
        <w:ind w:left="720"/>
        <w:rPr>
          <w:sz w:val="24"/>
          <w:szCs w:val="24"/>
          <w:lang w:val="en-GB"/>
        </w:rPr>
      </w:pPr>
    </w:p>
    <w:p w14:paraId="356D30F5" w14:textId="77777777" w:rsidR="00E4236E" w:rsidRDefault="00E4236E" w:rsidP="00E4236E">
      <w:pPr>
        <w:rPr>
          <w:sz w:val="24"/>
          <w:szCs w:val="24"/>
          <w:lang w:val="en-GB"/>
        </w:rPr>
      </w:pPr>
    </w:p>
    <w:p w14:paraId="6DE97CE4" w14:textId="04C02B5B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10.</w:t>
      </w:r>
      <w:r>
        <w:rPr>
          <w:sz w:val="24"/>
          <w:szCs w:val="24"/>
          <w:lang w:val="en-GB"/>
        </w:rPr>
        <w:tab/>
        <w:t>RURAL CRIME REPORT</w:t>
      </w:r>
    </w:p>
    <w:p w14:paraId="5B4BE75F" w14:textId="7D1A8037" w:rsidR="00B13B07" w:rsidRDefault="00B13B07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Poaching remained an ongoing issue.</w:t>
      </w:r>
    </w:p>
    <w:p w14:paraId="2BAD8873" w14:textId="77777777" w:rsidR="00E4236E" w:rsidRDefault="00E4236E" w:rsidP="00E4236E">
      <w:pPr>
        <w:rPr>
          <w:sz w:val="24"/>
          <w:szCs w:val="24"/>
          <w:lang w:val="en-GB"/>
        </w:rPr>
      </w:pPr>
    </w:p>
    <w:p w14:paraId="2744934F" w14:textId="7CB5C1B3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11.</w:t>
      </w:r>
      <w:r>
        <w:rPr>
          <w:sz w:val="24"/>
          <w:szCs w:val="24"/>
          <w:lang w:val="en-GB"/>
        </w:rPr>
        <w:tab/>
        <w:t>VILLAGE LITTER PICK – MARCH 2020</w:t>
      </w:r>
    </w:p>
    <w:p w14:paraId="63D4FCD1" w14:textId="26BF6E82" w:rsidR="00B13B07" w:rsidRDefault="00B13B07" w:rsidP="00B13B07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Cllr Warren would organise the spring litter pick and would try to encourage involvement by the school in some form.</w:t>
      </w:r>
    </w:p>
    <w:p w14:paraId="3CD79A7D" w14:textId="77777777" w:rsidR="00E4236E" w:rsidRDefault="00E4236E" w:rsidP="00E4236E">
      <w:pPr>
        <w:rPr>
          <w:sz w:val="24"/>
          <w:szCs w:val="24"/>
          <w:lang w:val="en-GB"/>
        </w:rPr>
      </w:pPr>
    </w:p>
    <w:p w14:paraId="4132EFC1" w14:textId="18FF25AE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</w:t>
      </w:r>
      <w:r>
        <w:rPr>
          <w:sz w:val="24"/>
          <w:szCs w:val="24"/>
          <w:lang w:val="en-GB"/>
        </w:rPr>
        <w:tab/>
        <w:t>VILLAGE FAIR</w:t>
      </w:r>
    </w:p>
    <w:p w14:paraId="0F553D62" w14:textId="2B1F8F35" w:rsidR="00B13B07" w:rsidRDefault="00B13B07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Cllr Warren would make enquiries.</w:t>
      </w:r>
    </w:p>
    <w:p w14:paraId="49B632AF" w14:textId="77777777" w:rsidR="00E4236E" w:rsidRDefault="00E4236E" w:rsidP="00E4236E">
      <w:pPr>
        <w:rPr>
          <w:sz w:val="24"/>
          <w:szCs w:val="24"/>
          <w:lang w:val="en-GB"/>
        </w:rPr>
      </w:pPr>
    </w:p>
    <w:p w14:paraId="6DBF27BE" w14:textId="77777777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13.</w:t>
      </w:r>
      <w:r>
        <w:rPr>
          <w:sz w:val="24"/>
          <w:szCs w:val="24"/>
          <w:lang w:val="en-GB"/>
        </w:rPr>
        <w:tab/>
        <w:t>FINANCIAL MATTERS</w:t>
      </w:r>
    </w:p>
    <w:p w14:paraId="5DBEF70F" w14:textId="789B6B72" w:rsidR="00B13B07" w:rsidRDefault="00B13B07" w:rsidP="00B13B07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Clerk reported that the Parish Council were in compliance with Pension Regulations.  A pension exemption redeclaration had been made.</w:t>
      </w:r>
    </w:p>
    <w:p w14:paraId="7D75DAD6" w14:textId="4FD2E8BF" w:rsidR="00B13B07" w:rsidRDefault="00E1069D" w:rsidP="00B13B07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following c</w:t>
      </w:r>
      <w:r w:rsidR="00B13B07">
        <w:rPr>
          <w:sz w:val="24"/>
          <w:szCs w:val="24"/>
          <w:lang w:val="en-GB"/>
        </w:rPr>
        <w:t xml:space="preserve">heques were signed </w:t>
      </w:r>
      <w:r>
        <w:rPr>
          <w:sz w:val="24"/>
          <w:szCs w:val="24"/>
          <w:lang w:val="en-GB"/>
        </w:rPr>
        <w:t>– Business Services @ CAS ltd (insurance) £185.64 and Mrs C Youngs (clerk Jul/Aug/Sep) £150.</w:t>
      </w:r>
      <w:bookmarkStart w:id="0" w:name="_GoBack"/>
      <w:bookmarkEnd w:id="0"/>
    </w:p>
    <w:p w14:paraId="5B588CED" w14:textId="77777777" w:rsidR="00B13B07" w:rsidRDefault="00B13B07" w:rsidP="00B13B07">
      <w:pPr>
        <w:ind w:left="720"/>
        <w:rPr>
          <w:sz w:val="24"/>
          <w:szCs w:val="24"/>
          <w:lang w:val="en-GB"/>
        </w:rPr>
      </w:pPr>
    </w:p>
    <w:p w14:paraId="58C2ADD0" w14:textId="6F234B51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14.</w:t>
      </w:r>
      <w:r>
        <w:rPr>
          <w:sz w:val="24"/>
          <w:szCs w:val="24"/>
          <w:lang w:val="en-GB"/>
        </w:rPr>
        <w:tab/>
        <w:t>ANY OTHER BUSINESS</w:t>
      </w:r>
    </w:p>
    <w:p w14:paraId="380D5FDB" w14:textId="46EB758E" w:rsidR="00B13B07" w:rsidRDefault="00B13B07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It was reported that the May Pole was currently in danger of being lost.</w:t>
      </w:r>
    </w:p>
    <w:p w14:paraId="039B425E" w14:textId="77777777" w:rsidR="00E4236E" w:rsidRDefault="00E4236E" w:rsidP="00E4236E">
      <w:pPr>
        <w:rPr>
          <w:sz w:val="24"/>
          <w:szCs w:val="24"/>
          <w:lang w:val="en-GB"/>
        </w:rPr>
      </w:pPr>
    </w:p>
    <w:p w14:paraId="2DB5916E" w14:textId="5209A220" w:rsidR="00E4236E" w:rsidRDefault="00E4236E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15.</w:t>
      </w:r>
      <w:r>
        <w:rPr>
          <w:sz w:val="24"/>
          <w:szCs w:val="24"/>
          <w:lang w:val="en-GB"/>
        </w:rPr>
        <w:tab/>
        <w:t>DATE OF FUTURE MEETING</w:t>
      </w:r>
      <w:r>
        <w:rPr>
          <w:sz w:val="24"/>
          <w:szCs w:val="24"/>
          <w:lang w:val="en-GB"/>
        </w:rPr>
        <w:tab/>
      </w:r>
    </w:p>
    <w:p w14:paraId="569D81C9" w14:textId="2D087979" w:rsidR="00B13B07" w:rsidRPr="00E4236E" w:rsidRDefault="00B13B07" w:rsidP="00E423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E321AB">
        <w:rPr>
          <w:sz w:val="24"/>
          <w:szCs w:val="24"/>
          <w:lang w:val="en-GB"/>
        </w:rPr>
        <w:t>The date of the next meeting was set as Wednesday, 15</w:t>
      </w:r>
      <w:r w:rsidR="00E321AB" w:rsidRPr="00E321AB">
        <w:rPr>
          <w:sz w:val="24"/>
          <w:szCs w:val="24"/>
          <w:vertAlign w:val="superscript"/>
          <w:lang w:val="en-GB"/>
        </w:rPr>
        <w:t>th</w:t>
      </w:r>
      <w:r w:rsidR="00E321AB">
        <w:rPr>
          <w:sz w:val="24"/>
          <w:szCs w:val="24"/>
          <w:lang w:val="en-GB"/>
        </w:rPr>
        <w:t xml:space="preserve"> January 2020.</w:t>
      </w:r>
    </w:p>
    <w:sectPr w:rsidR="00B13B07" w:rsidRPr="00E4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256783"/>
    <w:multiLevelType w:val="hybridMultilevel"/>
    <w:tmpl w:val="49C8F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1601C4"/>
    <w:multiLevelType w:val="hybridMultilevel"/>
    <w:tmpl w:val="34A2A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C6E182E"/>
    <w:multiLevelType w:val="hybridMultilevel"/>
    <w:tmpl w:val="74E0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3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E"/>
    <w:rsid w:val="003603D7"/>
    <w:rsid w:val="00645252"/>
    <w:rsid w:val="006D3D74"/>
    <w:rsid w:val="007F639D"/>
    <w:rsid w:val="0083569A"/>
    <w:rsid w:val="00974E6D"/>
    <w:rsid w:val="00A9204E"/>
    <w:rsid w:val="00B13B07"/>
    <w:rsid w:val="00B605CE"/>
    <w:rsid w:val="00D82D25"/>
    <w:rsid w:val="00E1069D"/>
    <w:rsid w:val="00E321AB"/>
    <w:rsid w:val="00E4236E"/>
    <w:rsid w:val="00E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ABDA"/>
  <w15:chartTrackingRefBased/>
  <w15:docId w15:val="{12CCFA83-097B-478F-A5F7-F4459913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4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oun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cyoun</dc:creator>
  <cp:keywords/>
  <dc:description/>
  <cp:lastModifiedBy>c young</cp:lastModifiedBy>
  <cp:revision>10</cp:revision>
  <dcterms:created xsi:type="dcterms:W3CDTF">2020-01-08T16:00:00Z</dcterms:created>
  <dcterms:modified xsi:type="dcterms:W3CDTF">2020-01-09T15:20:00Z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